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A5" w:rsidRDefault="00AC59A5" w:rsidP="00AC59A5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……………………………………………                 </w:t>
      </w:r>
    </w:p>
    <w:p w:rsidR="00AC59A5" w:rsidRDefault="00AC59A5" w:rsidP="00AC59A5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>
        <w:rPr>
          <w:i/>
          <w:sz w:val="12"/>
          <w:szCs w:val="12"/>
        </w:rPr>
        <w:t>Imię i Nazwisko wnioskodawcy – rodzica kandydata</w:t>
      </w:r>
    </w:p>
    <w:p w:rsidR="00AC59A5" w:rsidRDefault="00AC59A5" w:rsidP="00AC59A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AC59A5" w:rsidRDefault="00AC59A5" w:rsidP="00AC59A5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 xml:space="preserve">Adres do korespondencji w </w:t>
      </w:r>
      <w:proofErr w:type="gramStart"/>
      <w:r>
        <w:rPr>
          <w:i/>
          <w:sz w:val="12"/>
          <w:szCs w:val="12"/>
        </w:rPr>
        <w:t>sprawach  rekrutacji</w:t>
      </w:r>
      <w:proofErr w:type="gramEnd"/>
    </w:p>
    <w:p w:rsidR="00AC59A5" w:rsidRDefault="00AC59A5" w:rsidP="00AC59A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AC59A5" w:rsidRDefault="00AC59A5" w:rsidP="00AC59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Dyrektor</w:t>
      </w:r>
    </w:p>
    <w:p w:rsidR="00AC59A5" w:rsidRDefault="00AC59A5" w:rsidP="00AC59A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</w:t>
      </w:r>
    </w:p>
    <w:p w:rsidR="00AC59A5" w:rsidRDefault="00AC59A5" w:rsidP="00AC59A5">
      <w:pPr>
        <w:rPr>
          <w:i/>
          <w:sz w:val="12"/>
          <w:szCs w:val="1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2"/>
          <w:szCs w:val="12"/>
        </w:rPr>
        <w:t xml:space="preserve">         </w:t>
      </w:r>
      <w:r>
        <w:rPr>
          <w:i/>
          <w:sz w:val="12"/>
          <w:szCs w:val="12"/>
        </w:rPr>
        <w:t>Nazwa i adres jednostki, do której składany jest wniosek</w:t>
      </w:r>
    </w:p>
    <w:p w:rsidR="00AC59A5" w:rsidRDefault="00AC59A5" w:rsidP="00AC59A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</w:t>
      </w:r>
      <w:r>
        <w:rPr>
          <w:b/>
          <w:sz w:val="22"/>
          <w:szCs w:val="22"/>
        </w:rPr>
        <w:br/>
      </w:r>
    </w:p>
    <w:p w:rsidR="00AC59A5" w:rsidRDefault="00AC59A5" w:rsidP="00AC59A5">
      <w:pPr>
        <w:jc w:val="center"/>
        <w:rPr>
          <w:b/>
          <w:sz w:val="20"/>
          <w:szCs w:val="20"/>
        </w:rPr>
      </w:pPr>
    </w:p>
    <w:p w:rsidR="00AC59A5" w:rsidRDefault="00AC59A5" w:rsidP="00AC59A5">
      <w:pPr>
        <w:jc w:val="center"/>
        <w:rPr>
          <w:b/>
          <w:sz w:val="20"/>
          <w:szCs w:val="20"/>
        </w:rPr>
      </w:pPr>
    </w:p>
    <w:p w:rsidR="00AC59A5" w:rsidRDefault="00AC59A5" w:rsidP="00AC59A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Wniosek o przyjęcie dziecka do publicznego przedszkola, innej formy wychowania przedszkolnego, oddziału przedszkolnego przy publicznej szkole podstawowej </w:t>
      </w:r>
      <w:r>
        <w:rPr>
          <w:rStyle w:val="Znakiprzypiswdolnych"/>
          <w:b/>
          <w:sz w:val="20"/>
          <w:szCs w:val="20"/>
        </w:rPr>
        <w:footnoteReference w:id="1"/>
      </w:r>
    </w:p>
    <w:p w:rsidR="00AC59A5" w:rsidRDefault="00AC59A5" w:rsidP="00AC59A5">
      <w:pPr>
        <w:rPr>
          <w:sz w:val="20"/>
          <w:szCs w:val="20"/>
        </w:rPr>
      </w:pPr>
    </w:p>
    <w:p w:rsidR="00AC59A5" w:rsidRDefault="00AC59A5" w:rsidP="00AC59A5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  <w:r>
        <w:rPr>
          <w:rStyle w:val="Znakiprzypiswdolnych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86"/>
        <w:gridCol w:w="3533"/>
        <w:gridCol w:w="599"/>
        <w:gridCol w:w="434"/>
        <w:gridCol w:w="165"/>
        <w:gridCol w:w="269"/>
        <w:gridCol w:w="434"/>
        <w:gridCol w:w="435"/>
        <w:gridCol w:w="434"/>
        <w:gridCol w:w="434"/>
        <w:gridCol w:w="434"/>
        <w:gridCol w:w="435"/>
        <w:gridCol w:w="434"/>
        <w:gridCol w:w="434"/>
        <w:gridCol w:w="545"/>
      </w:tblGrid>
      <w:tr w:rsidR="00AC59A5" w:rsidTr="00EA0916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</w:tr>
      <w:tr w:rsidR="00AC59A5" w:rsidTr="00EA0916">
        <w:trPr>
          <w:trHeight w:val="40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8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</w:tr>
      <w:tr w:rsidR="00AC59A5" w:rsidTr="00EA0916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AC59A5" w:rsidRDefault="00AC59A5" w:rsidP="00EA091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AC59A5" w:rsidRDefault="00AC59A5" w:rsidP="00EA091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</w:tr>
      <w:tr w:rsidR="00AC59A5" w:rsidTr="00EA0916">
        <w:trPr>
          <w:trHeight w:val="25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</w:tr>
      <w:tr w:rsidR="00AC59A5" w:rsidTr="00EA0916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AC59A5" w:rsidRDefault="00AC59A5" w:rsidP="00EA091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36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9A5" w:rsidRDefault="00AC59A5" w:rsidP="00EA09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9A5" w:rsidRDefault="00AC59A5" w:rsidP="00EA09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AC59A5" w:rsidRDefault="00AC59A5" w:rsidP="00EA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rodziców</w:t>
            </w:r>
            <w:r>
              <w:rPr>
                <w:rStyle w:val="Znakiprzypiswdolnych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 xml:space="preserve"> i kandydata </w:t>
            </w:r>
            <w:r>
              <w:rPr>
                <w:rStyle w:val="Znakiprzypiswdolnych"/>
                <w:sz w:val="20"/>
                <w:szCs w:val="20"/>
              </w:rPr>
              <w:footnoteReference w:id="4"/>
            </w:r>
          </w:p>
          <w:p w:rsidR="00AC59A5" w:rsidRDefault="00AC59A5" w:rsidP="00EA0916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</w:t>
            </w:r>
          </w:p>
          <w:p w:rsidR="00AC59A5" w:rsidRDefault="00AC59A5" w:rsidP="00EA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telefonów rodziców kandydata </w:t>
            </w:r>
          </w:p>
          <w:p w:rsidR="00AC59A5" w:rsidRDefault="00AC59A5" w:rsidP="00EA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 ile je posiadają</w:t>
            </w:r>
          </w:p>
          <w:p w:rsidR="00AC59A5" w:rsidRDefault="00AC59A5" w:rsidP="00EA091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</w:tr>
      <w:tr w:rsidR="00AC59A5" w:rsidTr="00EA0916">
        <w:trPr>
          <w:trHeight w:val="2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</w:tr>
      <w:tr w:rsidR="00AC59A5" w:rsidTr="00EA0916">
        <w:trPr>
          <w:trHeight w:val="27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</w:tr>
      <w:tr w:rsidR="00AC59A5" w:rsidTr="00EA0916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AC59A5" w:rsidRDefault="00AC59A5" w:rsidP="00AC59A5">
      <w:pPr>
        <w:ind w:left="720"/>
      </w:pPr>
    </w:p>
    <w:p w:rsidR="00AC59A5" w:rsidRDefault="00AC59A5" w:rsidP="00AC59A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dotycząca złożonych wniosków o przyjęcie kandydata do publicznych jednostek prowadzących wychowanie przedszkolne</w:t>
      </w:r>
      <w:r>
        <w:rPr>
          <w:rStyle w:val="Znakiprzypiswdolnych"/>
          <w:b/>
          <w:sz w:val="20"/>
          <w:szCs w:val="20"/>
        </w:rPr>
        <w:footnoteReference w:id="5"/>
      </w:r>
    </w:p>
    <w:p w:rsidR="00AC59A5" w:rsidRDefault="00AC59A5" w:rsidP="00AC59A5">
      <w:pPr>
        <w:jc w:val="both"/>
        <w:rPr>
          <w:sz w:val="16"/>
          <w:szCs w:val="16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 wpisać nazwy i adresy przedszkola, innej formy wychowania przedszkolnego, oddziału przedszkolnego przy szkole, w kolejności od najbardziej do najmniej preferowanych</w:t>
      </w:r>
      <w:r>
        <w:rPr>
          <w:rStyle w:val="Znakiprzypiswdolnych"/>
          <w:sz w:val="20"/>
          <w:szCs w:val="20"/>
        </w:rPr>
        <w:footnoteReference w:id="6"/>
      </w:r>
    </w:p>
    <w:p w:rsidR="00AC59A5" w:rsidRDefault="00AC59A5" w:rsidP="00AC59A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:rsidR="00AC59A5" w:rsidRDefault="00AC59A5" w:rsidP="00AC59A5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AC59A5" w:rsidRDefault="00AC59A5" w:rsidP="00AC59A5">
      <w:pPr>
        <w:ind w:left="720"/>
        <w:rPr>
          <w:i/>
          <w:sz w:val="12"/>
          <w:szCs w:val="12"/>
        </w:rPr>
      </w:pPr>
    </w:p>
    <w:p w:rsidR="00AC59A5" w:rsidRDefault="00AC59A5" w:rsidP="00AC59A5">
      <w:pPr>
        <w:ind w:left="720"/>
        <w:rPr>
          <w:i/>
          <w:sz w:val="12"/>
          <w:szCs w:val="12"/>
        </w:rPr>
      </w:pPr>
    </w:p>
    <w:p w:rsidR="00AC59A5" w:rsidRDefault="00AC59A5" w:rsidP="00AC59A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AC59A5" w:rsidRDefault="00AC59A5" w:rsidP="00AC59A5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AC59A5" w:rsidRDefault="00AC59A5" w:rsidP="00AC59A5">
      <w:pPr>
        <w:ind w:left="720"/>
        <w:jc w:val="center"/>
        <w:rPr>
          <w:i/>
          <w:sz w:val="12"/>
          <w:szCs w:val="12"/>
        </w:rPr>
      </w:pPr>
    </w:p>
    <w:p w:rsidR="00AC59A5" w:rsidRDefault="00AC59A5" w:rsidP="00AC59A5">
      <w:pPr>
        <w:ind w:left="720"/>
        <w:rPr>
          <w:i/>
          <w:sz w:val="12"/>
          <w:szCs w:val="12"/>
        </w:rPr>
      </w:pPr>
    </w:p>
    <w:p w:rsidR="00AC59A5" w:rsidRDefault="00AC59A5" w:rsidP="00AC59A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AC59A5" w:rsidRDefault="00AC59A5" w:rsidP="00AC59A5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AC59A5" w:rsidRDefault="00AC59A5" w:rsidP="00AC59A5">
      <w:pPr>
        <w:ind w:left="720"/>
        <w:rPr>
          <w:sz w:val="16"/>
          <w:szCs w:val="16"/>
        </w:rPr>
      </w:pPr>
    </w:p>
    <w:p w:rsidR="00AC59A5" w:rsidRDefault="00AC59A5" w:rsidP="00AC59A5">
      <w:pPr>
        <w:ind w:left="720"/>
        <w:rPr>
          <w:sz w:val="16"/>
          <w:szCs w:val="16"/>
        </w:rPr>
      </w:pPr>
    </w:p>
    <w:p w:rsidR="00AC59A5" w:rsidRDefault="00AC59A5" w:rsidP="00AC59A5">
      <w:pPr>
        <w:ind w:left="720"/>
        <w:rPr>
          <w:sz w:val="16"/>
          <w:szCs w:val="16"/>
        </w:rPr>
      </w:pPr>
    </w:p>
    <w:p w:rsidR="00AC59A5" w:rsidRDefault="00AC59A5" w:rsidP="00AC59A5">
      <w:pPr>
        <w:ind w:left="720"/>
        <w:rPr>
          <w:sz w:val="16"/>
          <w:szCs w:val="16"/>
        </w:rPr>
      </w:pPr>
    </w:p>
    <w:p w:rsidR="00AC59A5" w:rsidRDefault="00AC59A5" w:rsidP="00AC59A5">
      <w:pPr>
        <w:ind w:left="720"/>
        <w:rPr>
          <w:sz w:val="16"/>
          <w:szCs w:val="16"/>
        </w:rPr>
      </w:pPr>
    </w:p>
    <w:p w:rsidR="00AC59A5" w:rsidRDefault="00AC59A5" w:rsidP="00AC59A5">
      <w:pPr>
        <w:ind w:left="720"/>
        <w:rPr>
          <w:sz w:val="16"/>
          <w:szCs w:val="16"/>
        </w:rPr>
      </w:pPr>
    </w:p>
    <w:p w:rsidR="00AC59A5" w:rsidRDefault="00AC59A5" w:rsidP="00AC59A5">
      <w:pPr>
        <w:ind w:left="720"/>
        <w:rPr>
          <w:sz w:val="16"/>
          <w:szCs w:val="16"/>
        </w:rPr>
      </w:pPr>
    </w:p>
    <w:p w:rsidR="00AC59A5" w:rsidRDefault="00AC59A5" w:rsidP="00AC59A5">
      <w:pPr>
        <w:ind w:left="720"/>
        <w:rPr>
          <w:sz w:val="16"/>
          <w:szCs w:val="16"/>
        </w:rPr>
      </w:pPr>
    </w:p>
    <w:p w:rsidR="00AC59A5" w:rsidRDefault="00AC59A5" w:rsidP="00AC59A5">
      <w:pPr>
        <w:ind w:left="720"/>
        <w:rPr>
          <w:i/>
          <w:sz w:val="12"/>
          <w:szCs w:val="12"/>
        </w:rPr>
      </w:pPr>
    </w:p>
    <w:p w:rsidR="00AC59A5" w:rsidRDefault="00AC59A5" w:rsidP="00AC59A5">
      <w:pPr>
        <w:ind w:left="720"/>
        <w:rPr>
          <w:i/>
          <w:sz w:val="12"/>
          <w:szCs w:val="12"/>
        </w:rPr>
      </w:pPr>
    </w:p>
    <w:p w:rsidR="00AC59A5" w:rsidRDefault="00AC59A5" w:rsidP="00AC59A5">
      <w:pPr>
        <w:ind w:left="720"/>
        <w:rPr>
          <w:b/>
          <w:sz w:val="20"/>
          <w:szCs w:val="20"/>
        </w:rPr>
      </w:pPr>
    </w:p>
    <w:p w:rsidR="00AC59A5" w:rsidRDefault="00AC59A5" w:rsidP="00AC59A5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</w:t>
      </w:r>
      <w:proofErr w:type="gramStart"/>
      <w:r>
        <w:rPr>
          <w:b/>
          <w:sz w:val="20"/>
          <w:szCs w:val="20"/>
        </w:rPr>
        <w:t>o  kryteriach</w:t>
      </w:r>
      <w:proofErr w:type="gramEnd"/>
      <w:r>
        <w:rPr>
          <w:b/>
          <w:sz w:val="20"/>
          <w:szCs w:val="20"/>
        </w:rPr>
        <w:t xml:space="preserve"> określonych w ustawie o systemie oświaty. </w:t>
      </w:r>
    </w:p>
    <w:p w:rsidR="00AC59A5" w:rsidRDefault="00AC59A5" w:rsidP="00AC59A5">
      <w:pPr>
        <w:jc w:val="both"/>
      </w:pPr>
    </w:p>
    <w:p w:rsidR="00AC59A5" w:rsidRDefault="00AC59A5" w:rsidP="00AC59A5">
      <w:pPr>
        <w:ind w:firstLine="708"/>
        <w:rPr>
          <w:sz w:val="16"/>
          <w:szCs w:val="16"/>
        </w:rPr>
      </w:pPr>
      <w:r>
        <w:rPr>
          <w:sz w:val="20"/>
          <w:szCs w:val="20"/>
        </w:rPr>
        <w:t>*)</w:t>
      </w:r>
      <w:r>
        <w:rPr>
          <w:sz w:val="16"/>
          <w:szCs w:val="16"/>
        </w:rPr>
        <w:t xml:space="preserve">Jeżeli chcesz, by komisja rekrutacyjna wzięła pod uwagę spełnianie </w:t>
      </w:r>
      <w:proofErr w:type="gramStart"/>
      <w:r>
        <w:rPr>
          <w:sz w:val="16"/>
          <w:szCs w:val="16"/>
        </w:rPr>
        <w:t>danego  kryterium</w:t>
      </w:r>
      <w:proofErr w:type="gramEnd"/>
      <w:r>
        <w:rPr>
          <w:sz w:val="16"/>
          <w:szCs w:val="16"/>
        </w:rPr>
        <w:t>, w kolumnie trzeciej tego kryterium napisz TAK  i dołącz  do wniosku  oświadczenie  potwierdzające spełnianie tego kryterium.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811"/>
      </w:tblGrid>
      <w:tr w:rsidR="00AC59A5" w:rsidTr="00EA0916">
        <w:trPr>
          <w:trHeight w:val="1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AC59A5" w:rsidRDefault="00AC59A5" w:rsidP="00EA0916">
            <w:pPr>
              <w:rPr>
                <w:b/>
                <w:sz w:val="16"/>
                <w:szCs w:val="16"/>
              </w:rPr>
            </w:pPr>
          </w:p>
          <w:p w:rsidR="00AC59A5" w:rsidRDefault="00AC59A5" w:rsidP="00EA0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AC59A5" w:rsidRDefault="00AC59A5" w:rsidP="00EA0916">
            <w:pPr>
              <w:rPr>
                <w:b/>
                <w:sz w:val="16"/>
                <w:szCs w:val="16"/>
              </w:rPr>
            </w:pPr>
          </w:p>
          <w:p w:rsidR="00AC59A5" w:rsidRDefault="00AC59A5" w:rsidP="00EA0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  <w:p w:rsidR="00AC59A5" w:rsidRDefault="00AC59A5" w:rsidP="00EA0916">
            <w:pPr>
              <w:rPr>
                <w:b/>
                <w:sz w:val="16"/>
                <w:szCs w:val="16"/>
              </w:rPr>
            </w:pPr>
          </w:p>
          <w:p w:rsidR="00AC59A5" w:rsidRDefault="00AC59A5" w:rsidP="00EA0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Zgłoszenie kryterium </w:t>
            </w:r>
          </w:p>
          <w:p w:rsidR="00AC59A5" w:rsidRDefault="00AC59A5" w:rsidP="00EA0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 </w:t>
            </w:r>
            <w:proofErr w:type="gramStart"/>
            <w:r>
              <w:rPr>
                <w:b/>
                <w:sz w:val="16"/>
                <w:szCs w:val="16"/>
              </w:rPr>
              <w:t>oceny  Tak</w:t>
            </w:r>
            <w:proofErr w:type="gramEnd"/>
            <w:r>
              <w:rPr>
                <w:b/>
                <w:sz w:val="16"/>
                <w:szCs w:val="16"/>
              </w:rPr>
              <w:t>*)</w:t>
            </w:r>
          </w:p>
          <w:p w:rsidR="00AC59A5" w:rsidRPr="00557EC9" w:rsidRDefault="00AC59A5" w:rsidP="00EA0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C59A5" w:rsidTr="00EA0916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Oświadczenie</w:t>
            </w:r>
            <w:r>
              <w:rPr>
                <w:rStyle w:val="Znakiprzypiswdolnych"/>
                <w:b/>
                <w:sz w:val="16"/>
                <w:szCs w:val="16"/>
              </w:rPr>
              <w:footnoteReference w:id="7"/>
            </w:r>
            <w:r>
              <w:rPr>
                <w:sz w:val="16"/>
                <w:szCs w:val="16"/>
              </w:rPr>
              <w:t xml:space="preserve"> o wielodzietności rodziny kandydata</w:t>
            </w:r>
          </w:p>
          <w:p w:rsidR="00AC59A5" w:rsidRDefault="00AC59A5" w:rsidP="00EA09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11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 o stopniu </w:t>
            </w:r>
            <w:proofErr w:type="gramStart"/>
            <w:r>
              <w:rPr>
                <w:sz w:val="16"/>
                <w:szCs w:val="16"/>
              </w:rPr>
              <w:t>niepełnosprawności  lub</w:t>
            </w:r>
            <w:proofErr w:type="gramEnd"/>
            <w:r>
              <w:rPr>
                <w:sz w:val="16"/>
                <w:szCs w:val="16"/>
              </w:rPr>
              <w:t xml:space="preserve">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AC59A5" w:rsidRPr="00557EC9" w:rsidRDefault="00AC59A5" w:rsidP="00EA0916">
            <w:pPr>
              <w:jc w:val="both"/>
              <w:rPr>
                <w:i/>
                <w:sz w:val="16"/>
                <w:szCs w:val="16"/>
              </w:rPr>
            </w:pPr>
            <w:r w:rsidRPr="00557EC9">
              <w:rPr>
                <w:i/>
                <w:sz w:val="16"/>
                <w:szCs w:val="16"/>
              </w:rPr>
              <w:t xml:space="preserve">Oryginał, notarialnie poświadczona </w:t>
            </w:r>
            <w:proofErr w:type="gramStart"/>
            <w:r w:rsidRPr="00557EC9">
              <w:rPr>
                <w:i/>
                <w:sz w:val="16"/>
                <w:szCs w:val="16"/>
              </w:rPr>
              <w:t>kopia  albo</w:t>
            </w:r>
            <w:proofErr w:type="gramEnd"/>
            <w:r w:rsidRPr="00557EC9">
              <w:rPr>
                <w:i/>
                <w:sz w:val="16"/>
                <w:szCs w:val="16"/>
              </w:rPr>
              <w:t xml:space="preserve">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10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AC59A5" w:rsidRDefault="00AC59A5" w:rsidP="00EA09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Pr="00557EC9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AC59A5" w:rsidRDefault="00AC59A5" w:rsidP="00EA0916">
            <w:pPr>
              <w:jc w:val="both"/>
              <w:rPr>
                <w:i/>
                <w:sz w:val="12"/>
                <w:szCs w:val="12"/>
              </w:rPr>
            </w:pPr>
            <w:r w:rsidRPr="00557EC9">
              <w:rPr>
                <w:i/>
                <w:sz w:val="16"/>
                <w:szCs w:val="16"/>
              </w:rPr>
              <w:t xml:space="preserve">Oryginał, notarialnie poświadczona </w:t>
            </w:r>
            <w:proofErr w:type="gramStart"/>
            <w:r w:rsidRPr="00557EC9">
              <w:rPr>
                <w:i/>
                <w:sz w:val="16"/>
                <w:szCs w:val="16"/>
              </w:rPr>
              <w:t>kopia  albo</w:t>
            </w:r>
            <w:proofErr w:type="gramEnd"/>
            <w:r w:rsidRPr="00557EC9">
              <w:rPr>
                <w:i/>
                <w:sz w:val="16"/>
                <w:szCs w:val="16"/>
              </w:rPr>
              <w:t xml:space="preserve">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AC59A5" w:rsidRDefault="00AC59A5" w:rsidP="00EA09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obojga rodziców kandydata</w:t>
            </w:r>
          </w:p>
          <w:p w:rsidR="00AC59A5" w:rsidRDefault="00AC59A5" w:rsidP="00EA09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Pr="00557EC9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Orzeczenia</w:t>
            </w:r>
            <w:r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AC59A5" w:rsidRDefault="00AC59A5" w:rsidP="00EA0916">
            <w:pPr>
              <w:jc w:val="both"/>
              <w:rPr>
                <w:i/>
                <w:sz w:val="12"/>
                <w:szCs w:val="12"/>
              </w:rPr>
            </w:pPr>
            <w:r w:rsidRPr="00557EC9">
              <w:rPr>
                <w:i/>
                <w:sz w:val="16"/>
                <w:szCs w:val="16"/>
              </w:rPr>
              <w:t xml:space="preserve">Oryginał, notarialnie poświadczona </w:t>
            </w:r>
            <w:proofErr w:type="gramStart"/>
            <w:r w:rsidRPr="00557EC9">
              <w:rPr>
                <w:i/>
                <w:sz w:val="16"/>
                <w:szCs w:val="16"/>
              </w:rPr>
              <w:t>kopia  albo</w:t>
            </w:r>
            <w:proofErr w:type="gramEnd"/>
            <w:r w:rsidRPr="00557EC9">
              <w:rPr>
                <w:i/>
                <w:sz w:val="16"/>
                <w:szCs w:val="16"/>
              </w:rPr>
              <w:t xml:space="preserve">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AC59A5" w:rsidRDefault="00AC59A5" w:rsidP="00EA09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AC59A5" w:rsidRPr="00557EC9" w:rsidRDefault="00AC59A5" w:rsidP="00EA0916">
            <w:pPr>
              <w:jc w:val="both"/>
              <w:rPr>
                <w:i/>
                <w:sz w:val="16"/>
                <w:szCs w:val="16"/>
              </w:rPr>
            </w:pPr>
            <w:r w:rsidRPr="00557EC9">
              <w:rPr>
                <w:i/>
                <w:sz w:val="16"/>
                <w:szCs w:val="16"/>
              </w:rPr>
              <w:t xml:space="preserve">Oryginał, notarialnie poświadczona kopia albo urzędowo poświadczony zgodnie z art. 76a § 1 Kodeksu postępowania administracyjnego odpis lub wyciąg z </w:t>
            </w:r>
            <w:proofErr w:type="gramStart"/>
            <w:r w:rsidRPr="00557EC9">
              <w:rPr>
                <w:i/>
                <w:sz w:val="16"/>
                <w:szCs w:val="16"/>
              </w:rPr>
              <w:t>dokumentu  lub</w:t>
            </w:r>
            <w:proofErr w:type="gramEnd"/>
            <w:r w:rsidRPr="00557EC9">
              <w:rPr>
                <w:i/>
                <w:sz w:val="16"/>
                <w:szCs w:val="16"/>
              </w:rPr>
              <w:t xml:space="preserve"> kopia poświadczona za zgodność z oryginałem  przez rodzica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Znakiprzypiswdolnych"/>
                <w:sz w:val="16"/>
                <w:szCs w:val="16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</w:rPr>
              <w:t>oraz oświadczenie</w:t>
            </w:r>
            <w:r>
              <w:rPr>
                <w:rStyle w:val="Znakiprzypiswdolnych"/>
                <w:b/>
                <w:sz w:val="16"/>
                <w:szCs w:val="16"/>
              </w:rPr>
              <w:footnoteReference w:id="9"/>
            </w:r>
            <w:r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AC59A5" w:rsidRPr="00557EC9" w:rsidRDefault="00AC59A5" w:rsidP="00EA0916">
            <w:pPr>
              <w:jc w:val="both"/>
              <w:rPr>
                <w:i/>
                <w:sz w:val="16"/>
                <w:szCs w:val="16"/>
              </w:rPr>
            </w:pPr>
            <w:r w:rsidRPr="00557EC9">
              <w:rPr>
                <w:i/>
                <w:sz w:val="16"/>
                <w:szCs w:val="16"/>
              </w:rPr>
              <w:t xml:space="preserve">Oryginał, notarialnie poświadczona </w:t>
            </w:r>
            <w:proofErr w:type="gramStart"/>
            <w:r w:rsidRPr="00557EC9">
              <w:rPr>
                <w:i/>
                <w:sz w:val="16"/>
                <w:szCs w:val="16"/>
              </w:rPr>
              <w:t>kopia  albo</w:t>
            </w:r>
            <w:proofErr w:type="gramEnd"/>
            <w:r w:rsidRPr="00557EC9">
              <w:rPr>
                <w:i/>
                <w:sz w:val="16"/>
                <w:szCs w:val="16"/>
              </w:rPr>
              <w:t xml:space="preserve"> urzędowo poświadczony zgodnie z art. 76a § 1 Kodeksu postępowania administracyjnego odpis lub wyciąg </w:t>
            </w:r>
            <w:r>
              <w:rPr>
                <w:i/>
                <w:sz w:val="16"/>
                <w:szCs w:val="16"/>
              </w:rPr>
              <w:t xml:space="preserve">z dokumentu  kopia poświadczona </w:t>
            </w:r>
            <w:r w:rsidRPr="00557EC9">
              <w:rPr>
                <w:i/>
                <w:sz w:val="16"/>
                <w:szCs w:val="16"/>
              </w:rPr>
              <w:t>za zgodność z oryginałem  przez rodzica kandydata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poświadczający</w:t>
            </w:r>
            <w:r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AC59A5" w:rsidRPr="00557EC9" w:rsidRDefault="00AC59A5" w:rsidP="00EA0916">
            <w:pPr>
              <w:jc w:val="both"/>
              <w:rPr>
                <w:i/>
                <w:sz w:val="16"/>
                <w:szCs w:val="16"/>
              </w:rPr>
            </w:pPr>
            <w:r w:rsidRPr="00557EC9">
              <w:rPr>
                <w:i/>
                <w:sz w:val="16"/>
                <w:szCs w:val="16"/>
              </w:rPr>
              <w:t xml:space="preserve">Oryginał, notarialnie poświadczona </w:t>
            </w:r>
            <w:proofErr w:type="gramStart"/>
            <w:r w:rsidRPr="00557EC9">
              <w:rPr>
                <w:i/>
                <w:sz w:val="16"/>
                <w:szCs w:val="16"/>
              </w:rPr>
              <w:t>kopia  albo</w:t>
            </w:r>
            <w:proofErr w:type="gramEnd"/>
            <w:r w:rsidRPr="00557EC9">
              <w:rPr>
                <w:i/>
                <w:sz w:val="16"/>
                <w:szCs w:val="16"/>
              </w:rPr>
              <w:t xml:space="preserve">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AC59A5" w:rsidRDefault="00AC59A5" w:rsidP="00AC59A5"/>
    <w:p w:rsidR="00AC59A5" w:rsidRDefault="00AC59A5" w:rsidP="00AC59A5">
      <w:pPr>
        <w:rPr>
          <w:sz w:val="20"/>
          <w:szCs w:val="20"/>
        </w:rPr>
      </w:pPr>
      <w:r>
        <w:rPr>
          <w:sz w:val="20"/>
          <w:szCs w:val="20"/>
        </w:rPr>
        <w:t xml:space="preserve">Do wniosku </w:t>
      </w:r>
      <w:proofErr w:type="gramStart"/>
      <w:r>
        <w:rPr>
          <w:sz w:val="20"/>
          <w:szCs w:val="20"/>
        </w:rPr>
        <w:t>dołączam  dokumenty</w:t>
      </w:r>
      <w:proofErr w:type="gramEnd"/>
      <w:r>
        <w:rPr>
          <w:rStyle w:val="Znakiprzypiswdolnych"/>
          <w:sz w:val="20"/>
          <w:szCs w:val="20"/>
        </w:rPr>
        <w:footnoteReference w:id="10"/>
      </w:r>
      <w:r>
        <w:rPr>
          <w:sz w:val="20"/>
          <w:szCs w:val="20"/>
        </w:rPr>
        <w:t xml:space="preserve"> potwierdzające spełnianie kryterium wymienionego w punkcie ………........</w:t>
      </w: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Informacja o kryteriach ustalonych uchwałą Rady…………………………………</w:t>
      </w:r>
      <w:r>
        <w:rPr>
          <w:rStyle w:val="Znakiprzypiswdolnych"/>
          <w:b/>
          <w:sz w:val="20"/>
          <w:szCs w:val="20"/>
        </w:rPr>
        <w:footnoteReference w:id="11"/>
      </w:r>
    </w:p>
    <w:p w:rsidR="00AC59A5" w:rsidRDefault="00AC59A5" w:rsidP="00AC59A5">
      <w:pPr>
        <w:rPr>
          <w:b/>
          <w:sz w:val="20"/>
          <w:szCs w:val="20"/>
        </w:rPr>
      </w:pPr>
    </w:p>
    <w:p w:rsidR="00AC59A5" w:rsidRDefault="00AC59A5" w:rsidP="00AC59A5">
      <w:pPr>
        <w:ind w:firstLine="708"/>
        <w:rPr>
          <w:sz w:val="16"/>
          <w:szCs w:val="16"/>
        </w:rPr>
      </w:pPr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 xml:space="preserve">Jeżeli chcesz, by komisja rekrutacyjna wzięła pod uwagę spełnianie danego kryterium, w kolumnie trzeciej tego kryterium napisz </w:t>
      </w:r>
      <w:proofErr w:type="gramStart"/>
      <w:r>
        <w:rPr>
          <w:sz w:val="16"/>
          <w:szCs w:val="16"/>
        </w:rPr>
        <w:t>TAK  i</w:t>
      </w:r>
      <w:proofErr w:type="gramEnd"/>
      <w:r>
        <w:rPr>
          <w:sz w:val="16"/>
          <w:szCs w:val="16"/>
        </w:rPr>
        <w:t xml:space="preserve"> dołącz  do wniosku  oświadczenie  potwierdzające spełnianie tego kryterium.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534"/>
        <w:gridCol w:w="7229"/>
        <w:gridCol w:w="1811"/>
      </w:tblGrid>
      <w:tr w:rsidR="00AC59A5" w:rsidTr="00EA0916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AC59A5" w:rsidRDefault="00AC59A5" w:rsidP="00EA0916">
            <w:pPr>
              <w:jc w:val="center"/>
              <w:rPr>
                <w:b/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AC59A5" w:rsidRDefault="00AC59A5" w:rsidP="00EA0916">
            <w:pPr>
              <w:jc w:val="center"/>
              <w:rPr>
                <w:b/>
                <w:sz w:val="16"/>
                <w:szCs w:val="16"/>
              </w:rPr>
            </w:pPr>
          </w:p>
          <w:p w:rsidR="00AC59A5" w:rsidRDefault="00AC59A5" w:rsidP="00EA0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Zgłoszenie kryterium do </w:t>
            </w:r>
            <w:proofErr w:type="gramStart"/>
            <w:r>
              <w:rPr>
                <w:b/>
                <w:sz w:val="16"/>
                <w:szCs w:val="16"/>
              </w:rPr>
              <w:t xml:space="preserve">oceny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Tak</w:t>
            </w:r>
            <w:proofErr w:type="gramEnd"/>
            <w:r>
              <w:rPr>
                <w:b/>
                <w:sz w:val="16"/>
                <w:szCs w:val="16"/>
                <w:vertAlign w:val="superscript"/>
              </w:rPr>
              <w:t>*)</w:t>
            </w:r>
            <w:r>
              <w:rPr>
                <w:b/>
                <w:sz w:val="16"/>
                <w:szCs w:val="16"/>
                <w:vertAlign w:val="superscript"/>
              </w:rPr>
              <w:br/>
            </w:r>
            <w:r>
              <w:rPr>
                <w:sz w:val="16"/>
                <w:szCs w:val="16"/>
              </w:rPr>
              <w:t>3</w:t>
            </w:r>
          </w:p>
        </w:tc>
      </w:tr>
      <w:tr w:rsidR="00AC59A5" w:rsidTr="00EA0916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ind w:left="720"/>
              <w:rPr>
                <w:sz w:val="16"/>
                <w:szCs w:val="16"/>
              </w:rPr>
            </w:pPr>
          </w:p>
          <w:p w:rsidR="00AC59A5" w:rsidRDefault="00AC59A5" w:rsidP="00EA0916">
            <w:pPr>
              <w:ind w:left="720"/>
              <w:rPr>
                <w:sz w:val="16"/>
                <w:szCs w:val="16"/>
              </w:rPr>
            </w:pPr>
          </w:p>
          <w:p w:rsidR="00AC59A5" w:rsidRDefault="00AC59A5" w:rsidP="00EA0916">
            <w:pPr>
              <w:ind w:left="720"/>
              <w:rPr>
                <w:sz w:val="16"/>
                <w:szCs w:val="16"/>
              </w:rPr>
            </w:pPr>
          </w:p>
          <w:p w:rsidR="00AC59A5" w:rsidRDefault="00AC59A5" w:rsidP="00EA0916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ind w:left="720"/>
              <w:rPr>
                <w:sz w:val="16"/>
                <w:szCs w:val="16"/>
              </w:rPr>
            </w:pPr>
          </w:p>
          <w:p w:rsidR="00AC59A5" w:rsidRDefault="00AC59A5" w:rsidP="00EA0916">
            <w:pPr>
              <w:ind w:left="720"/>
              <w:rPr>
                <w:sz w:val="16"/>
                <w:szCs w:val="16"/>
              </w:rPr>
            </w:pPr>
          </w:p>
          <w:p w:rsidR="00AC59A5" w:rsidRDefault="00AC59A5" w:rsidP="00EA0916">
            <w:pPr>
              <w:ind w:left="720"/>
              <w:rPr>
                <w:sz w:val="16"/>
                <w:szCs w:val="16"/>
              </w:rPr>
            </w:pPr>
          </w:p>
          <w:p w:rsidR="00AC59A5" w:rsidRDefault="00AC59A5" w:rsidP="00EA0916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AC59A5" w:rsidRDefault="00AC59A5" w:rsidP="00AC59A5"/>
    <w:p w:rsidR="00AC59A5" w:rsidRDefault="00AC59A5" w:rsidP="00AC59A5">
      <w:pPr>
        <w:rPr>
          <w:sz w:val="20"/>
          <w:szCs w:val="20"/>
        </w:rPr>
      </w:pPr>
    </w:p>
    <w:p w:rsidR="00AC59A5" w:rsidRDefault="00AC59A5" w:rsidP="00AC59A5">
      <w:pPr>
        <w:rPr>
          <w:sz w:val="20"/>
          <w:szCs w:val="20"/>
        </w:rPr>
      </w:pPr>
      <w:r>
        <w:rPr>
          <w:sz w:val="20"/>
          <w:szCs w:val="20"/>
        </w:rPr>
        <w:t xml:space="preserve">Do wniosku </w:t>
      </w:r>
      <w:proofErr w:type="gramStart"/>
      <w:r>
        <w:rPr>
          <w:sz w:val="20"/>
          <w:szCs w:val="20"/>
        </w:rPr>
        <w:t>dołączam  dokumenty</w:t>
      </w:r>
      <w:proofErr w:type="gramEnd"/>
      <w:r>
        <w:rPr>
          <w:sz w:val="20"/>
          <w:szCs w:val="20"/>
        </w:rPr>
        <w:t xml:space="preserve"> potwierdzające  spełnianie kryteriów wymienionych w punkcie ……………. </w:t>
      </w:r>
    </w:p>
    <w:p w:rsidR="00AC59A5" w:rsidRDefault="00AC59A5" w:rsidP="00AC59A5">
      <w:pPr>
        <w:widowControl w:val="0"/>
        <w:autoSpaceDE w:val="0"/>
        <w:jc w:val="both"/>
        <w:rPr>
          <w:b/>
          <w:bCs/>
          <w:sz w:val="20"/>
          <w:szCs w:val="20"/>
        </w:rPr>
      </w:pPr>
    </w:p>
    <w:p w:rsidR="00AC59A5" w:rsidRDefault="00AC59A5" w:rsidP="00AC59A5">
      <w:pPr>
        <w:widowControl w:val="0"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</w:t>
      </w:r>
    </w:p>
    <w:p w:rsidR="00AC59A5" w:rsidRDefault="00AC59A5" w:rsidP="00AC59A5">
      <w:pPr>
        <w:widowControl w:val="0"/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</w:t>
      </w:r>
      <w:r>
        <w:rPr>
          <w:rFonts w:eastAsia="TimesNewRomanPSMT"/>
          <w:bCs/>
          <w:sz w:val="20"/>
          <w:szCs w:val="20"/>
        </w:rPr>
        <w:t>ane</w:t>
      </w:r>
      <w:r>
        <w:rPr>
          <w:bCs/>
          <w:sz w:val="20"/>
          <w:szCs w:val="20"/>
        </w:rPr>
        <w:t xml:space="preserve"> </w:t>
      </w:r>
      <w:r>
        <w:rPr>
          <w:rFonts w:eastAsia="TimesNewRomanPSMT"/>
          <w:bCs/>
          <w:sz w:val="20"/>
          <w:szCs w:val="20"/>
        </w:rPr>
        <w:t>osobowe</w:t>
      </w:r>
      <w:r>
        <w:rPr>
          <w:bCs/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bCs/>
          <w:sz w:val="20"/>
          <w:szCs w:val="20"/>
        </w:rPr>
        <w:t>związanych</w:t>
      </w:r>
      <w:r>
        <w:rPr>
          <w:bCs/>
          <w:sz w:val="20"/>
          <w:szCs w:val="20"/>
        </w:rPr>
        <w:t xml:space="preserve"> z postępowaniem rekrutacyjnym,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prowadzonym na podstawie ustawy</w:t>
      </w:r>
      <w:r>
        <w:rPr>
          <w:rStyle w:val="Pogrubienie"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z dnia 7 września 1991 r. o systemie oświaty (Dz. U. z 2015 r., Poz. 2156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zm.).</w:t>
      </w:r>
    </w:p>
    <w:p w:rsidR="00AC59A5" w:rsidRPr="00053E43" w:rsidRDefault="00AC59A5" w:rsidP="00AC59A5">
      <w:pPr>
        <w:widowControl w:val="0"/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Administratorem danych osobowych zawartych we wniosku oraz załącznikach do wniosku są dyrektorzy przedszkoli, oddziałów przedszkolnych przy szkole, wskazanych w II części wniosku.</w:t>
      </w:r>
    </w:p>
    <w:p w:rsidR="00AC59A5" w:rsidRDefault="00AC59A5" w:rsidP="00AC59A5">
      <w:pPr>
        <w:widowControl w:val="0"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AC59A5" w:rsidRDefault="00AC59A5" w:rsidP="00AC59A5">
      <w:pPr>
        <w:widowControl w:val="0"/>
        <w:autoSpaceDE w:val="0"/>
        <w:jc w:val="both"/>
      </w:pPr>
    </w:p>
    <w:p w:rsidR="00AC59A5" w:rsidRDefault="00AC59A5" w:rsidP="00AC59A5">
      <w:pPr>
        <w:widowControl w:val="0"/>
        <w:numPr>
          <w:ilvl w:val="0"/>
          <w:numId w:val="4"/>
        </w:numPr>
        <w:autoSpaceDE w:val="0"/>
        <w:jc w:val="both"/>
        <w:rPr>
          <w:bCs/>
          <w:sz w:val="20"/>
          <w:szCs w:val="20"/>
        </w:rPr>
      </w:pPr>
      <w:r w:rsidRPr="00557EC9">
        <w:rPr>
          <w:bCs/>
          <w:sz w:val="20"/>
          <w:szCs w:val="20"/>
        </w:rPr>
        <w:t>O</w:t>
      </w:r>
      <w:r w:rsidRPr="00557EC9">
        <w:rPr>
          <w:rFonts w:eastAsia="TimesNewRomanPSMT"/>
          <w:bCs/>
          <w:sz w:val="20"/>
          <w:szCs w:val="20"/>
        </w:rPr>
        <w:t>świadczam</w:t>
      </w:r>
      <w:r w:rsidRPr="00557EC9">
        <w:rPr>
          <w:bCs/>
          <w:sz w:val="20"/>
          <w:szCs w:val="20"/>
        </w:rPr>
        <w:t>, że podane we wniosku oraz załącznikach do wniosku dane są zgodne z aktualnym stanem faktycznym).</w:t>
      </w:r>
      <w:r w:rsidRPr="00557EC9">
        <w:rPr>
          <w:rStyle w:val="Znakiprzypiswdolnych"/>
          <w:bCs/>
          <w:sz w:val="20"/>
          <w:szCs w:val="20"/>
        </w:rPr>
        <w:footnoteReference w:id="12"/>
      </w:r>
      <w:r w:rsidRPr="00557EC9">
        <w:rPr>
          <w:bCs/>
          <w:sz w:val="20"/>
          <w:szCs w:val="20"/>
        </w:rPr>
        <w:t xml:space="preserve"> </w:t>
      </w:r>
    </w:p>
    <w:p w:rsidR="00AC59A5" w:rsidRPr="00557EC9" w:rsidRDefault="00AC59A5" w:rsidP="00AC59A5">
      <w:pPr>
        <w:widowControl w:val="0"/>
        <w:numPr>
          <w:ilvl w:val="0"/>
          <w:numId w:val="4"/>
        </w:numPr>
        <w:autoSpaceDE w:val="0"/>
        <w:jc w:val="both"/>
        <w:rPr>
          <w:bCs/>
          <w:sz w:val="20"/>
          <w:szCs w:val="20"/>
        </w:rPr>
      </w:pPr>
      <w:r w:rsidRPr="00557EC9">
        <w:rPr>
          <w:bCs/>
          <w:sz w:val="20"/>
          <w:szCs w:val="20"/>
        </w:rPr>
        <w:t>W</w:t>
      </w:r>
      <w:r w:rsidRPr="00557EC9">
        <w:rPr>
          <w:rFonts w:eastAsia="TimesNewRomanPSMT"/>
          <w:bCs/>
          <w:sz w:val="20"/>
          <w:szCs w:val="20"/>
        </w:rPr>
        <w:t>yrażam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zgodę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na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przetwarzanie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danych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osobowych</w:t>
      </w:r>
      <w:r w:rsidRPr="00557EC9">
        <w:rPr>
          <w:bCs/>
          <w:sz w:val="20"/>
          <w:szCs w:val="20"/>
        </w:rPr>
        <w:t xml:space="preserve"> zawartych w niniejszym wniosku i załącznikach do wniosku dla potrzeb </w:t>
      </w:r>
      <w:r w:rsidRPr="00557EC9">
        <w:rPr>
          <w:rFonts w:eastAsia="TimesNewRomanPSMT"/>
          <w:bCs/>
          <w:sz w:val="20"/>
          <w:szCs w:val="20"/>
        </w:rPr>
        <w:t>związanych</w:t>
      </w:r>
      <w:r w:rsidRPr="00557EC9">
        <w:rPr>
          <w:bCs/>
          <w:sz w:val="20"/>
          <w:szCs w:val="20"/>
        </w:rPr>
        <w:t xml:space="preserve"> z postępowaniem rekrutacyjnym</w:t>
      </w:r>
      <w:r w:rsidRPr="00557EC9">
        <w:rPr>
          <w:rStyle w:val="Pogrubienie"/>
          <w:sz w:val="20"/>
          <w:szCs w:val="20"/>
        </w:rPr>
        <w:t xml:space="preserve"> </w:t>
      </w:r>
      <w:r w:rsidRPr="00557EC9">
        <w:rPr>
          <w:rStyle w:val="Pogrubienie"/>
          <w:b w:val="0"/>
          <w:sz w:val="20"/>
          <w:szCs w:val="20"/>
        </w:rPr>
        <w:t>zgodnie z wnioskiem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oraz</w:t>
      </w:r>
      <w:r w:rsidRPr="00557EC9">
        <w:rPr>
          <w:bCs/>
          <w:sz w:val="20"/>
          <w:szCs w:val="20"/>
        </w:rPr>
        <w:t xml:space="preserve"> zgodnie z </w:t>
      </w:r>
      <w:r w:rsidRPr="00557EC9">
        <w:rPr>
          <w:rFonts w:eastAsia="TimesNewRomanPSMT"/>
          <w:bCs/>
          <w:sz w:val="20"/>
          <w:szCs w:val="20"/>
        </w:rPr>
        <w:t>przepisami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ustawy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z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dnia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29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sierpnia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1997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r.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o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ochronie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danych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osobowych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(Dz.U.</w:t>
      </w:r>
      <w:r w:rsidRPr="00557EC9">
        <w:rPr>
          <w:sz w:val="20"/>
          <w:szCs w:val="20"/>
        </w:rPr>
        <w:t xml:space="preserve"> z 2015 r. poz. 2135 </w:t>
      </w:r>
      <w:r w:rsidRPr="00557EC9">
        <w:rPr>
          <w:rFonts w:eastAsia="TimesNewRomanPSMT"/>
          <w:bCs/>
          <w:sz w:val="20"/>
          <w:szCs w:val="20"/>
        </w:rPr>
        <w:t>z</w:t>
      </w:r>
      <w:r w:rsidRPr="00557EC9">
        <w:rPr>
          <w:bCs/>
          <w:sz w:val="20"/>
          <w:szCs w:val="20"/>
        </w:rPr>
        <w:t xml:space="preserve"> </w:t>
      </w:r>
      <w:proofErr w:type="spellStart"/>
      <w:r w:rsidRPr="00557EC9">
        <w:rPr>
          <w:rFonts w:eastAsia="TimesNewRomanPSMT"/>
          <w:bCs/>
          <w:sz w:val="20"/>
          <w:szCs w:val="20"/>
        </w:rPr>
        <w:t>późn</w:t>
      </w:r>
      <w:proofErr w:type="spellEnd"/>
      <w:r w:rsidRPr="00557EC9">
        <w:rPr>
          <w:rFonts w:eastAsia="TimesNewRomanPSMT"/>
          <w:bCs/>
          <w:sz w:val="20"/>
          <w:szCs w:val="20"/>
        </w:rPr>
        <w:t>.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zm.).</w:t>
      </w:r>
    </w:p>
    <w:p w:rsidR="00AC59A5" w:rsidRPr="00557EC9" w:rsidRDefault="00AC59A5" w:rsidP="00AC59A5">
      <w:pPr>
        <w:rPr>
          <w:sz w:val="20"/>
          <w:szCs w:val="20"/>
        </w:rPr>
      </w:pPr>
    </w:p>
    <w:p w:rsidR="00AC59A5" w:rsidRDefault="00AC59A5" w:rsidP="00AC59A5">
      <w:pPr>
        <w:rPr>
          <w:sz w:val="20"/>
          <w:szCs w:val="20"/>
        </w:rPr>
      </w:pPr>
    </w:p>
    <w:p w:rsidR="00AC59A5" w:rsidRDefault="00AC59A5" w:rsidP="00AC59A5">
      <w:pPr>
        <w:rPr>
          <w:sz w:val="20"/>
          <w:szCs w:val="20"/>
        </w:rPr>
      </w:pPr>
    </w:p>
    <w:p w:rsidR="00AC59A5" w:rsidRDefault="00AC59A5" w:rsidP="00AC59A5">
      <w:pPr>
        <w:rPr>
          <w:sz w:val="20"/>
          <w:szCs w:val="20"/>
        </w:rPr>
      </w:pPr>
    </w:p>
    <w:p w:rsidR="00AC59A5" w:rsidRDefault="00AC59A5" w:rsidP="00AC59A5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AC59A5" w:rsidRPr="00053E43" w:rsidRDefault="00AC59A5" w:rsidP="00AC59A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Czytelny podpis wnioskodawcy- rodzica kandydata </w:t>
      </w:r>
    </w:p>
    <w:p w:rsidR="004855E6" w:rsidRDefault="008C5553"/>
    <w:sectPr w:rsidR="004855E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53" w:rsidRDefault="008C5553" w:rsidP="00AC59A5">
      <w:r>
        <w:separator/>
      </w:r>
    </w:p>
  </w:endnote>
  <w:endnote w:type="continuationSeparator" w:id="0">
    <w:p w:rsidR="008C5553" w:rsidRDefault="008C5553" w:rsidP="00AC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9A" w:rsidRDefault="008C55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9A" w:rsidRDefault="00C660D8">
    <w:pPr>
      <w:pStyle w:val="Stopka"/>
      <w:jc w:val="right"/>
      <w:rPr>
        <w:i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AC59A5">
      <w:rPr>
        <w:noProof/>
      </w:rPr>
      <w:t>2</w:t>
    </w:r>
    <w:r>
      <w:fldChar w:fldCharType="end"/>
    </w:r>
  </w:p>
  <w:p w:rsidR="009C569A" w:rsidRDefault="008C5553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9A" w:rsidRDefault="008C55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53" w:rsidRDefault="008C5553" w:rsidP="00AC59A5">
      <w:r>
        <w:separator/>
      </w:r>
    </w:p>
  </w:footnote>
  <w:footnote w:type="continuationSeparator" w:id="0">
    <w:p w:rsidR="008C5553" w:rsidRDefault="008C5553" w:rsidP="00AC59A5">
      <w:r>
        <w:continuationSeparator/>
      </w:r>
    </w:p>
  </w:footnote>
  <w:footnote w:id="1">
    <w:p w:rsidR="00AC59A5" w:rsidRPr="00053E43" w:rsidRDefault="00AC59A5" w:rsidP="00AC59A5">
      <w:pPr>
        <w:pStyle w:val="Tekstprzypisudolnego"/>
        <w:rPr>
          <w:sz w:val="16"/>
          <w:szCs w:val="16"/>
        </w:rPr>
      </w:pPr>
    </w:p>
  </w:footnote>
  <w:footnote w:id="2">
    <w:p w:rsidR="00AC59A5" w:rsidRPr="00053E43" w:rsidRDefault="00AC59A5" w:rsidP="00AC59A5">
      <w:pPr>
        <w:pStyle w:val="Tekstprzypisudolnego"/>
        <w:rPr>
          <w:sz w:val="16"/>
          <w:szCs w:val="16"/>
        </w:rPr>
      </w:pPr>
    </w:p>
  </w:footnote>
  <w:footnote w:id="3">
    <w:p w:rsidR="00AC59A5" w:rsidRPr="00557EC9" w:rsidRDefault="00AC59A5" w:rsidP="00AC59A5">
      <w:pPr>
        <w:pStyle w:val="Tekstprzypisudolnego"/>
        <w:rPr>
          <w:sz w:val="16"/>
          <w:szCs w:val="16"/>
        </w:rPr>
      </w:pPr>
    </w:p>
  </w:footnote>
  <w:footnote w:id="4">
    <w:p w:rsidR="00AC59A5" w:rsidRPr="00557EC9" w:rsidRDefault="00AC59A5" w:rsidP="00AC59A5">
      <w:pPr>
        <w:pStyle w:val="Tekstprzypisudolnego"/>
        <w:rPr>
          <w:sz w:val="16"/>
          <w:szCs w:val="16"/>
        </w:rPr>
      </w:pPr>
    </w:p>
  </w:footnote>
  <w:footnote w:id="5">
    <w:p w:rsidR="00AC59A5" w:rsidRPr="00557EC9" w:rsidRDefault="00AC59A5" w:rsidP="00AC59A5">
      <w:pPr>
        <w:pStyle w:val="Tekstprzypisudolnego"/>
        <w:rPr>
          <w:sz w:val="16"/>
          <w:szCs w:val="16"/>
        </w:rPr>
      </w:pPr>
    </w:p>
  </w:footnote>
  <w:footnote w:id="6">
    <w:p w:rsidR="00AC59A5" w:rsidRPr="00557EC9" w:rsidRDefault="00AC59A5" w:rsidP="00AC59A5">
      <w:pPr>
        <w:pStyle w:val="Tekstprzypisudolnego"/>
        <w:rPr>
          <w:sz w:val="16"/>
          <w:szCs w:val="16"/>
        </w:rPr>
      </w:pPr>
    </w:p>
  </w:footnote>
  <w:footnote w:id="7">
    <w:p w:rsidR="00AC59A5" w:rsidRPr="00557EC9" w:rsidRDefault="00AC59A5" w:rsidP="00AC59A5">
      <w:pPr>
        <w:pStyle w:val="Tekstprzypisudolnego"/>
        <w:jc w:val="both"/>
        <w:rPr>
          <w:sz w:val="16"/>
          <w:szCs w:val="16"/>
        </w:rPr>
      </w:pPr>
    </w:p>
  </w:footnote>
  <w:footnote w:id="8">
    <w:p w:rsidR="00AC59A5" w:rsidRPr="00557EC9" w:rsidRDefault="00AC59A5" w:rsidP="00AC59A5">
      <w:pPr>
        <w:pStyle w:val="Tekstprzypisudolnego"/>
        <w:rPr>
          <w:sz w:val="16"/>
          <w:szCs w:val="16"/>
        </w:rPr>
      </w:pPr>
    </w:p>
  </w:footnote>
  <w:footnote w:id="9">
    <w:p w:rsidR="00AC59A5" w:rsidRPr="00053E43" w:rsidRDefault="00AC59A5" w:rsidP="00AC59A5">
      <w:pPr>
        <w:jc w:val="both"/>
        <w:rPr>
          <w:sz w:val="16"/>
          <w:szCs w:val="16"/>
        </w:rPr>
      </w:pPr>
    </w:p>
  </w:footnote>
  <w:footnote w:id="10">
    <w:p w:rsidR="00AC59A5" w:rsidRPr="00557EC9" w:rsidRDefault="00AC59A5" w:rsidP="00AC59A5">
      <w:pPr>
        <w:pStyle w:val="Tekstprzypisudolnego"/>
        <w:rPr>
          <w:sz w:val="16"/>
          <w:szCs w:val="16"/>
        </w:rPr>
      </w:pPr>
    </w:p>
  </w:footnote>
  <w:footnote w:id="11">
    <w:p w:rsidR="00AC59A5" w:rsidRPr="00557EC9" w:rsidRDefault="00AC59A5" w:rsidP="00AC59A5">
      <w:pPr>
        <w:suppressAutoHyphens w:val="0"/>
        <w:autoSpaceDE w:val="0"/>
        <w:autoSpaceDN w:val="0"/>
        <w:adjustRightInd w:val="0"/>
        <w:rPr>
          <w:kern w:val="0"/>
          <w:sz w:val="16"/>
          <w:szCs w:val="16"/>
          <w:lang w:eastAsia="pl-PL"/>
        </w:rPr>
      </w:pPr>
    </w:p>
    <w:p w:rsidR="00AC59A5" w:rsidRPr="00557EC9" w:rsidRDefault="00AC59A5" w:rsidP="00AC59A5">
      <w:pPr>
        <w:pStyle w:val="Tekstprzypisudolnego"/>
        <w:jc w:val="both"/>
        <w:rPr>
          <w:sz w:val="16"/>
          <w:szCs w:val="16"/>
        </w:rPr>
      </w:pPr>
    </w:p>
  </w:footnote>
  <w:footnote w:id="12">
    <w:p w:rsidR="00AC59A5" w:rsidRPr="00557EC9" w:rsidRDefault="00AC59A5" w:rsidP="00AC59A5">
      <w:pPr>
        <w:pStyle w:val="Tekstprzypisudolnego"/>
        <w:rPr>
          <w:sz w:val="16"/>
          <w:szCs w:val="16"/>
        </w:rPr>
      </w:pPr>
    </w:p>
    <w:p w:rsidR="00AC59A5" w:rsidRPr="00557EC9" w:rsidRDefault="00AC59A5" w:rsidP="00AC59A5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9A" w:rsidRDefault="008C555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9A" w:rsidRDefault="008C55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0"/>
        </w:tabs>
        <w:ind w:left="1800" w:hanging="72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48"/>
    <w:rsid w:val="001627AB"/>
    <w:rsid w:val="004F7AD3"/>
    <w:rsid w:val="005E48B8"/>
    <w:rsid w:val="008B1C48"/>
    <w:rsid w:val="008C5553"/>
    <w:rsid w:val="00AC59A5"/>
    <w:rsid w:val="00C660D8"/>
    <w:rsid w:val="00D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CEFAB-4D63-419C-98D3-F853B986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9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C59A5"/>
    <w:rPr>
      <w:vertAlign w:val="superscript"/>
    </w:rPr>
  </w:style>
  <w:style w:type="character" w:styleId="Pogrubienie">
    <w:name w:val="Strong"/>
    <w:qFormat/>
    <w:rsid w:val="00AC59A5"/>
    <w:rPr>
      <w:b/>
      <w:bCs/>
    </w:rPr>
  </w:style>
  <w:style w:type="paragraph" w:styleId="Tekstprzypisudolnego">
    <w:name w:val="footnote text"/>
    <w:basedOn w:val="Normalny"/>
    <w:link w:val="TekstprzypisudolnegoZnak"/>
    <w:rsid w:val="00AC59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59A5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AC5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A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AC5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59A5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Windows User</cp:lastModifiedBy>
  <cp:revision>2</cp:revision>
  <dcterms:created xsi:type="dcterms:W3CDTF">2023-03-02T09:26:00Z</dcterms:created>
  <dcterms:modified xsi:type="dcterms:W3CDTF">2023-03-02T09:26:00Z</dcterms:modified>
</cp:coreProperties>
</file>